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</w:t>
      </w:r>
      <w:r w:rsidR="005D7AEF">
        <w:rPr>
          <w:rFonts w:ascii="ＭＳ ゴシック" w:eastAsia="ＭＳ ゴシック" w:hAnsi="ＭＳ ゴシック" w:hint="eastAsia"/>
          <w:spacing w:val="-5"/>
          <w:sz w:val="16"/>
          <w:szCs w:val="16"/>
        </w:rPr>
        <w:t>５</w:t>
      </w: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</w:t>
      </w:r>
      <w:r w:rsidR="005D7AEF">
        <w:rPr>
          <w:rFonts w:ascii="ＭＳ 明朝" w:hAnsi="ＭＳ 明朝" w:hint="eastAsia"/>
          <w:spacing w:val="-9"/>
          <w:sz w:val="22"/>
        </w:rPr>
        <w:t>実績報告書</w:t>
      </w:r>
      <w:r w:rsidRPr="001E5BF8">
        <w:rPr>
          <w:rFonts w:ascii="ＭＳ 明朝" w:hAnsi="ＭＳ 明朝"/>
          <w:spacing w:val="-9"/>
          <w:sz w:val="22"/>
        </w:rPr>
        <w:t>(</w:t>
      </w:r>
      <w:r w:rsidR="005D7AEF">
        <w:rPr>
          <w:rFonts w:ascii="ＭＳ 明朝" w:hAnsi="ＭＳ 明朝" w:hint="eastAsia"/>
          <w:spacing w:val="-9"/>
          <w:sz w:val="22"/>
        </w:rPr>
        <w:t>報告</w:t>
      </w:r>
      <w:r w:rsidR="00D30862" w:rsidRPr="001E5BF8">
        <w:rPr>
          <w:rFonts w:ascii="ＭＳ 明朝" w:hAnsi="ＭＳ 明朝" w:hint="eastAsia"/>
          <w:spacing w:val="-9"/>
          <w:sz w:val="22"/>
        </w:rPr>
        <w:t>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="00977008">
        <w:rPr>
          <w:rFonts w:hint="eastAsia"/>
          <w:sz w:val="16"/>
          <w:u w:val="single" w:color="000000"/>
        </w:rPr>
        <w:t xml:space="preserve">　徳島県</w:t>
      </w:r>
      <w:r w:rsidRPr="001E5BF8">
        <w:rPr>
          <w:sz w:val="16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931" w:rsidRPr="005D7AEF" w:rsidRDefault="006D6505" w:rsidP="005D7AEF">
            <w:pPr>
              <w:snapToGrid w:val="0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5D7AEF" w:rsidP="00040868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="005D7AEF">
              <w:rPr>
                <w:rFonts w:ascii="ＭＳ 明朝" w:hAnsi="ＭＳ 明朝" w:hint="eastAsia"/>
                <w:spacing w:val="-3"/>
                <w:sz w:val="16"/>
                <w:szCs w:val="16"/>
              </w:rPr>
              <w:t>所要額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 w:rsidR="005D7AEF">
        <w:rPr>
          <w:rFonts w:ascii="ＭＳ 明朝" w:hAnsi="ＭＳ 明朝" w:hint="eastAsia"/>
          <w:sz w:val="16"/>
        </w:rPr>
        <w:t>は別紙様式５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  <w:bookmarkStart w:id="0" w:name="_GoBack"/>
      <w:bookmarkEnd w:id="0"/>
    </w:p>
    <w:p w:rsidR="000137B5" w:rsidRPr="005D7AEF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8D08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F9" w:rsidRDefault="00062AF9" w:rsidP="00040868">
      <w:pPr>
        <w:spacing w:before="120"/>
      </w:pPr>
      <w:r>
        <w:separator/>
      </w:r>
    </w:p>
  </w:endnote>
  <w:endnote w:type="continuationSeparator" w:id="0">
    <w:p w:rsidR="00062AF9" w:rsidRDefault="00062AF9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E17F3" w:rsidRDefault="00DE17F3"/>
  <w:p w:rsidR="00DE17F3" w:rsidRDefault="00DE17F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 w:rsidP="00764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F9" w:rsidRDefault="00062AF9" w:rsidP="00040868">
      <w:pPr>
        <w:spacing w:before="120"/>
      </w:pPr>
      <w:r>
        <w:separator/>
      </w:r>
    </w:p>
  </w:footnote>
  <w:footnote w:type="continuationSeparator" w:id="0">
    <w:p w:rsidR="00062AF9" w:rsidRDefault="00062AF9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 w:rsidP="00DE17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 w:rsidP="00DE17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F3" w:rsidRDefault="00DE17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2AF9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D7AEF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871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083B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008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7F3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C2C2A"/>
  <w15:docId w15:val="{E2B0A7CC-3CF5-4215-A187-6CDC0C7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A6BF2-DC89-4176-AC2C-61B070B8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兼松 康介</cp:lastModifiedBy>
  <cp:revision>8</cp:revision>
  <cp:lastPrinted>2017-03-14T10:43:00Z</cp:lastPrinted>
  <dcterms:created xsi:type="dcterms:W3CDTF">2017-03-06T07:22:00Z</dcterms:created>
  <dcterms:modified xsi:type="dcterms:W3CDTF">2017-07-31T02:41:00Z</dcterms:modified>
</cp:coreProperties>
</file>